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dnia……………….(poz.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F06CD3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proofErr w:type="spellStart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proofErr w:type="spellEnd"/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proofErr w:type="spellStart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proofErr w:type="spellStart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</w:t>
      </w:r>
      <w:proofErr w:type="spellStart"/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reprezentowania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jego</w:t>
            </w:r>
            <w:proofErr w:type="spellEnd"/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wykonania zadania 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wraz</w:t>
            </w:r>
            <w:proofErr w:type="spellEnd"/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proofErr w:type="spellStart"/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tego</w:t>
            </w:r>
            <w:proofErr w:type="spellEnd"/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proofErr w:type="spellStart"/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świadczeń</w:t>
            </w:r>
            <w:proofErr w:type="spellEnd"/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udzielanych tygodniowo, miesięcznie, </w:t>
            </w:r>
            <w:proofErr w:type="spellStart"/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odbiorców</w:t>
            </w:r>
            <w:proofErr w:type="spellEnd"/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7. </w:t>
            </w:r>
            <w:proofErr w:type="spellStart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proofErr w:type="spellStart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należy</w:t>
            </w:r>
            <w:proofErr w:type="spellEnd"/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</w:t>
            </w:r>
            <w:proofErr w:type="spellStart"/>
            <w:r w:rsidR="00894B28" w:rsidRPr="00D97AAD">
              <w:rPr>
                <w:rFonts w:asciiTheme="minorHAnsi" w:hAnsiTheme="minorHAnsi"/>
                <w:sz w:val="18"/>
                <w:szCs w:val="18"/>
              </w:rPr>
              <w:t>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</w:t>
            </w:r>
            <w:proofErr w:type="spellEnd"/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proofErr w:type="spellStart"/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jest</w:t>
            </w:r>
            <w:proofErr w:type="spellEnd"/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</w:t>
            </w:r>
            <w:proofErr w:type="spellEnd"/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upoważnionejlub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upoważnionychdo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woli w </w:t>
      </w:r>
      <w:proofErr w:type="spellStart"/>
      <w:r w:rsidRPr="00F56D0C">
        <w:rPr>
          <w:rFonts w:asciiTheme="minorHAnsi" w:hAnsiTheme="minorHAnsi" w:cs="Verdana"/>
          <w:color w:val="auto"/>
          <w:sz w:val="16"/>
          <w:szCs w:val="16"/>
        </w:rPr>
        <w:t>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proofErr w:type="spellEnd"/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</w:t>
            </w:r>
            <w:proofErr w:type="spellEnd"/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proofErr w:type="spellEnd"/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7D" w:rsidRDefault="00897C7D">
      <w:r>
        <w:separator/>
      </w:r>
    </w:p>
  </w:endnote>
  <w:endnote w:type="continuationSeparator" w:id="0">
    <w:p w:rsidR="00897C7D" w:rsidRDefault="0089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53E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118A9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7D" w:rsidRDefault="00897C7D">
      <w:r>
        <w:separator/>
      </w:r>
    </w:p>
  </w:footnote>
  <w:footnote w:type="continuationSeparator" w:id="0">
    <w:p w:rsidR="00897C7D" w:rsidRDefault="00897C7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proofErr w:type="spellStart"/>
      <w:r w:rsidRPr="005229DE">
        <w:rPr>
          <w:rFonts w:ascii="Calibri" w:hAnsi="Calibri"/>
          <w:sz w:val="18"/>
          <w:szCs w:val="18"/>
        </w:rPr>
        <w:t>pełnomocnictwoczy</w:t>
      </w:r>
      <w:proofErr w:type="spellEnd"/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3EAB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8E2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AC1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6A19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8A9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97C7D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4BE7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1C9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6CD3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5394-67CB-4833-94A6-109A0E0E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aolszewska</cp:lastModifiedBy>
  <cp:revision>2</cp:revision>
  <cp:lastPrinted>2016-05-31T09:57:00Z</cp:lastPrinted>
  <dcterms:created xsi:type="dcterms:W3CDTF">2017-01-23T12:04:00Z</dcterms:created>
  <dcterms:modified xsi:type="dcterms:W3CDTF">2017-01-23T12:04:00Z</dcterms:modified>
</cp:coreProperties>
</file>