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F06CD3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proofErr w:type="spellEnd"/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proofErr w:type="spellStart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</w:t>
      </w:r>
      <w:proofErr w:type="spellStart"/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jego</w:t>
            </w:r>
            <w:proofErr w:type="spellEnd"/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wykonania zadania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wraz</w:t>
            </w:r>
            <w:proofErr w:type="spellEnd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proofErr w:type="spellStart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tego</w:t>
            </w:r>
            <w:proofErr w:type="spellEnd"/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świadczeń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proofErr w:type="spellStart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należy</w:t>
            </w:r>
            <w:proofErr w:type="spellEnd"/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</w:t>
            </w:r>
            <w:proofErr w:type="spellStart"/>
            <w:r w:rsidR="00894B28" w:rsidRPr="00D97AAD">
              <w:rPr>
                <w:rFonts w:asciiTheme="minorHAnsi" w:hAnsiTheme="minorHAnsi"/>
                <w:sz w:val="18"/>
                <w:szCs w:val="18"/>
              </w:rPr>
              <w:t>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</w:t>
            </w:r>
            <w:proofErr w:type="spellEnd"/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proofErr w:type="spellStart"/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7D" w:rsidRDefault="00897C7D">
      <w:r>
        <w:separator/>
      </w:r>
    </w:p>
  </w:endnote>
  <w:endnote w:type="continuationSeparator" w:id="0">
    <w:p w:rsidR="00897C7D" w:rsidRDefault="0089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C134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41E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7D" w:rsidRDefault="00897C7D">
      <w:r>
        <w:separator/>
      </w:r>
    </w:p>
  </w:footnote>
  <w:footnote w:type="continuationSeparator" w:id="0">
    <w:p w:rsidR="00897C7D" w:rsidRDefault="00897C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EAB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E2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AC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6A19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8A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1342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C7D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4BE7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C9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1E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6CD3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8D58-FF29-40F8-9CC1-FE4B7488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1807</Words>
  <Characters>10842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aolszewska</cp:lastModifiedBy>
  <cp:revision>2</cp:revision>
  <cp:lastPrinted>2016-05-31T09:57:00Z</cp:lastPrinted>
  <dcterms:created xsi:type="dcterms:W3CDTF">2019-01-10T08:59:00Z</dcterms:created>
  <dcterms:modified xsi:type="dcterms:W3CDTF">2019-01-10T08:59:00Z</dcterms:modified>
</cp:coreProperties>
</file>